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2"/>
        <w:gridCol w:w="2279"/>
        <w:gridCol w:w="212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11CAF98" w:rsidR="00377526" w:rsidRPr="007673FA" w:rsidRDefault="000E4196" w:rsidP="00C22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2021/2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244"/>
        <w:gridCol w:w="2266"/>
        <w:gridCol w:w="2095"/>
      </w:tblGrid>
      <w:tr w:rsidR="00462580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9368A12" w:rsidR="00887CE1" w:rsidRPr="00462580" w:rsidRDefault="0046258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462580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Dublin City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62580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58A1DC2" w:rsidR="00887CE1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IRLDUBLIN04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62580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86FCF3D" w:rsidR="00377526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6258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Drumcondra, Dublin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2EAA5E" w:rsidR="00377526" w:rsidRPr="007673FA" w:rsidRDefault="0046258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Ireland</w:t>
            </w:r>
          </w:p>
        </w:tc>
      </w:tr>
      <w:tr w:rsidR="00462580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19FB5B" w14:textId="77777777" w:rsidR="00377526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Audrey Byrne</w:t>
            </w:r>
          </w:p>
          <w:p w14:paraId="5D72C571" w14:textId="343DC58A" w:rsidR="00462580" w:rsidRPr="007673FA" w:rsidRDefault="004625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Mobilities Officer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732E7FA6" w14:textId="77777777" w:rsidR="00462580" w:rsidRDefault="00462580" w:rsidP="00A07EA6">
            <w:pPr>
              <w:ind w:right="-993"/>
              <w:jc w:val="left"/>
            </w:pPr>
          </w:p>
          <w:p w14:paraId="5D72C573" w14:textId="3E9EF51F" w:rsidR="000E4196" w:rsidRPr="00E02718" w:rsidRDefault="000E419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E41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E41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6CCF98A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62580">
              <w:rPr>
                <w:rFonts w:ascii="Verdana" w:hAnsi="Verdana" w:cs="Calibri"/>
                <w:sz w:val="20"/>
                <w:lang w:val="en-GB"/>
              </w:rPr>
              <w:t xml:space="preserve"> Audrey Byrne, International Office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C2252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E87BB47" w:rsidR="009F32D0" w:rsidRDefault="00133D1E">
        <w:pPr>
          <w:pStyle w:val="Footer"/>
          <w:jc w:val="center"/>
        </w:pPr>
        <w:r>
          <w:rPr>
            <w:rFonts w:cstheme="minorHAnsi"/>
            <w:bCs/>
            <w:noProof/>
            <w:color w:val="000000"/>
            <w:szCs w:val="16"/>
            <w:lang w:val="en-IE" w:eastAsia="en-IE"/>
          </w:rPr>
          <w:drawing>
            <wp:anchor distT="0" distB="0" distL="114300" distR="114300" simplePos="0" relativeHeight="251660288" behindDoc="0" locked="0" layoutInCell="1" allowOverlap="1" wp14:anchorId="63124F11" wp14:editId="4D3B8ED9">
              <wp:simplePos x="0" y="0"/>
              <wp:positionH relativeFrom="page">
                <wp:posOffset>6252210</wp:posOffset>
              </wp:positionH>
              <wp:positionV relativeFrom="paragraph">
                <wp:posOffset>-579120</wp:posOffset>
              </wp:positionV>
              <wp:extent cx="1185705" cy="86233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n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044" r="20564" b="51511"/>
                      <a:stretch/>
                    </pic:blipFill>
                    <pic:spPr bwMode="auto">
                      <a:xfrm>
                        <a:off x="0" y="0"/>
                        <a:ext cx="1185705" cy="8623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C22526">
          <w:rPr>
            <w:noProof/>
          </w:rPr>
          <w:t>4</w:t>
        </w:r>
        <w:r w:rsidR="009F32D0">
          <w:rPr>
            <w:noProof/>
          </w:rPr>
          <w:fldChar w:fldCharType="end"/>
        </w:r>
      </w:p>
    </w:sdtContent>
  </w:sdt>
  <w:p w14:paraId="5D72C5C3" w14:textId="629FE852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D6BB50E" w:rsidR="00E01AAA" w:rsidRPr="00AD66BB" w:rsidRDefault="00462580" w:rsidP="0046258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62580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inline distT="0" distB="0" distL="0" distR="0" wp14:anchorId="10ED9B2F" wp14:editId="112208DF">
                <wp:extent cx="447675" cy="447675"/>
                <wp:effectExtent l="0" t="0" r="9525" b="9525"/>
                <wp:docPr id="2" name="Picture 2" descr="V:\INTOFF\International\Marketing\Logos\new logos\DCU_logo_international_slate_yel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INTOFF\International\Marketing\Logos\new logos\DCU_logo_international_slate_yel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62580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78084">
    <w:abstractNumId w:val="1"/>
  </w:num>
  <w:num w:numId="2" w16cid:durableId="2034769232">
    <w:abstractNumId w:val="0"/>
  </w:num>
  <w:num w:numId="3" w16cid:durableId="692535333">
    <w:abstractNumId w:val="18"/>
  </w:num>
  <w:num w:numId="4" w16cid:durableId="1528329725">
    <w:abstractNumId w:val="27"/>
  </w:num>
  <w:num w:numId="5" w16cid:durableId="908538650">
    <w:abstractNumId w:val="20"/>
  </w:num>
  <w:num w:numId="6" w16cid:durableId="2101829733">
    <w:abstractNumId w:val="26"/>
  </w:num>
  <w:num w:numId="7" w16cid:durableId="70274034">
    <w:abstractNumId w:val="42"/>
  </w:num>
  <w:num w:numId="8" w16cid:durableId="1652829224">
    <w:abstractNumId w:val="43"/>
  </w:num>
  <w:num w:numId="9" w16cid:durableId="379018090">
    <w:abstractNumId w:val="24"/>
  </w:num>
  <w:num w:numId="10" w16cid:durableId="1038706259">
    <w:abstractNumId w:val="41"/>
  </w:num>
  <w:num w:numId="11" w16cid:durableId="746852255">
    <w:abstractNumId w:val="39"/>
  </w:num>
  <w:num w:numId="12" w16cid:durableId="557278441">
    <w:abstractNumId w:val="30"/>
  </w:num>
  <w:num w:numId="13" w16cid:durableId="851912550">
    <w:abstractNumId w:val="37"/>
  </w:num>
  <w:num w:numId="14" w16cid:durableId="1443693148">
    <w:abstractNumId w:val="19"/>
  </w:num>
  <w:num w:numId="15" w16cid:durableId="1846936928">
    <w:abstractNumId w:val="25"/>
  </w:num>
  <w:num w:numId="16" w16cid:durableId="329411864">
    <w:abstractNumId w:val="15"/>
  </w:num>
  <w:num w:numId="17" w16cid:durableId="802426137">
    <w:abstractNumId w:val="21"/>
  </w:num>
  <w:num w:numId="18" w16cid:durableId="1250693906">
    <w:abstractNumId w:val="44"/>
  </w:num>
  <w:num w:numId="19" w16cid:durableId="230972757">
    <w:abstractNumId w:val="33"/>
  </w:num>
  <w:num w:numId="20" w16cid:durableId="599875392">
    <w:abstractNumId w:val="17"/>
  </w:num>
  <w:num w:numId="21" w16cid:durableId="504436501">
    <w:abstractNumId w:val="28"/>
  </w:num>
  <w:num w:numId="22" w16cid:durableId="1410081973">
    <w:abstractNumId w:val="29"/>
  </w:num>
  <w:num w:numId="23" w16cid:durableId="2090498134">
    <w:abstractNumId w:val="32"/>
  </w:num>
  <w:num w:numId="24" w16cid:durableId="423653673">
    <w:abstractNumId w:val="4"/>
  </w:num>
  <w:num w:numId="25" w16cid:durableId="1759209424">
    <w:abstractNumId w:val="7"/>
  </w:num>
  <w:num w:numId="26" w16cid:durableId="1552380984">
    <w:abstractNumId w:val="35"/>
  </w:num>
  <w:num w:numId="27" w16cid:durableId="1581017249">
    <w:abstractNumId w:val="16"/>
  </w:num>
  <w:num w:numId="28" w16cid:durableId="1602764556">
    <w:abstractNumId w:val="10"/>
  </w:num>
  <w:num w:numId="29" w16cid:durableId="409697395">
    <w:abstractNumId w:val="38"/>
  </w:num>
  <w:num w:numId="30" w16cid:durableId="1726027265">
    <w:abstractNumId w:val="34"/>
  </w:num>
  <w:num w:numId="31" w16cid:durableId="579757157">
    <w:abstractNumId w:val="23"/>
  </w:num>
  <w:num w:numId="32" w16cid:durableId="2064939138">
    <w:abstractNumId w:val="12"/>
  </w:num>
  <w:num w:numId="33" w16cid:durableId="1569879287">
    <w:abstractNumId w:val="36"/>
  </w:num>
  <w:num w:numId="34" w16cid:durableId="1159156537">
    <w:abstractNumId w:val="13"/>
  </w:num>
  <w:num w:numId="35" w16cid:durableId="1890609211">
    <w:abstractNumId w:val="14"/>
  </w:num>
  <w:num w:numId="36" w16cid:durableId="1900358855">
    <w:abstractNumId w:val="11"/>
  </w:num>
  <w:num w:numId="37" w16cid:durableId="2110849741">
    <w:abstractNumId w:val="9"/>
  </w:num>
  <w:num w:numId="38" w16cid:durableId="15694871">
    <w:abstractNumId w:val="36"/>
  </w:num>
  <w:num w:numId="39" w16cid:durableId="1365908764">
    <w:abstractNumId w:val="45"/>
  </w:num>
  <w:num w:numId="40" w16cid:durableId="16489782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9296579">
    <w:abstractNumId w:val="3"/>
  </w:num>
  <w:num w:numId="42" w16cid:durableId="10932864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5122725">
    <w:abstractNumId w:val="18"/>
  </w:num>
  <w:num w:numId="44" w16cid:durableId="331219706">
    <w:abstractNumId w:val="18"/>
  </w:num>
  <w:num w:numId="45" w16cid:durableId="56927465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sjA1MjM2MrcwMjNS0lEKTi0uzszPAykwrAUA2j+Cei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196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580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2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81EC8-A4A4-42AE-9A8A-2E8D55226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360</Words>
  <Characters>2292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Hazel</cp:lastModifiedBy>
  <cp:revision>2</cp:revision>
  <cp:lastPrinted>2013-11-06T08:46:00Z</cp:lastPrinted>
  <dcterms:created xsi:type="dcterms:W3CDTF">2022-06-30T08:41:00Z</dcterms:created>
  <dcterms:modified xsi:type="dcterms:W3CDTF">2022-06-30T08:41:00Z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